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068C5">
      <w:pPr>
        <w:pStyle w:val="Textkrper"/>
      </w:pPr>
      <w:r>
        <w:rPr>
          <w:noProof/>
          <w:lang w:eastAsia="de-D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37465</wp:posOffset>
            </wp:positionV>
            <wp:extent cx="1343660" cy="548005"/>
            <wp:effectExtent l="19050" t="0" r="889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4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3553"/>
      </w:tblGrid>
      <w:tr w:rsidR="00000000"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88C">
            <w:pPr>
              <w:pStyle w:val="berschrift1"/>
              <w:rPr>
                <w:sz w:val="20"/>
              </w:rPr>
            </w:pPr>
            <w:r>
              <w:rPr>
                <w:sz w:val="32"/>
              </w:rPr>
              <w:t>Erhebungsbogen Bauforschungsprojekte</w:t>
            </w:r>
          </w:p>
          <w:p w:rsidR="00000000" w:rsidRDefault="00EA688C">
            <w:pPr>
              <w:rPr>
                <w:sz w:val="20"/>
              </w:rPr>
            </w:pPr>
          </w:p>
          <w:p w:rsidR="00000000" w:rsidRDefault="00EA688C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zur Speicherung der Angaben in den Datenbanken des IRB</w:t>
            </w:r>
          </w:p>
          <w:p w:rsidR="00000000" w:rsidRDefault="00EA688C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und zur Veröffentlichung im Mitteilungsblatt der</w:t>
            </w:r>
          </w:p>
          <w:p w:rsidR="00000000" w:rsidRDefault="00EA688C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Arbeitsgemeinschaft für Bauforschung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88C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Informationszentrum RAUM und BAU</w:t>
            </w:r>
          </w:p>
          <w:p w:rsidR="00000000" w:rsidRDefault="00EA688C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der Fraunhofer-Gesellschaft (IRB)</w:t>
            </w:r>
          </w:p>
          <w:p w:rsidR="00000000" w:rsidRDefault="00EA688C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Nobelstr</w:t>
            </w:r>
            <w:r>
              <w:rPr>
                <w:b w:val="0"/>
                <w:sz w:val="18"/>
              </w:rPr>
              <w:t>aße 12, 70569 Stuttgart</w:t>
            </w:r>
          </w:p>
          <w:p w:rsidR="00000000" w:rsidRDefault="00EA688C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Telefon: (0711) 9 70-25 00</w:t>
            </w:r>
          </w:p>
          <w:p w:rsidR="00000000" w:rsidRDefault="00EA688C">
            <w:r>
              <w:rPr>
                <w:b w:val="0"/>
                <w:sz w:val="18"/>
              </w:rPr>
              <w:t>Telefax:  (0711) 9 70-25 07</w:t>
            </w:r>
          </w:p>
        </w:tc>
      </w:tr>
    </w:tbl>
    <w:p w:rsidR="00000000" w:rsidRDefault="00EA688C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268"/>
        <w:gridCol w:w="3695"/>
      </w:tblGrid>
      <w:tr w:rsidR="00000000">
        <w:trPr>
          <w:trHeight w:val="1520"/>
        </w:trPr>
        <w:tc>
          <w:tcPr>
            <w:tcW w:w="10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88C">
            <w:pPr>
              <w:numPr>
                <w:ilvl w:val="0"/>
                <w:numId w:val="4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Forscher / Bearbeiter</w:t>
            </w:r>
          </w:p>
          <w:p w:rsidR="00000000" w:rsidRDefault="00EA688C">
            <w:pPr>
              <w:ind w:left="705" w:firstLine="0"/>
            </w:pPr>
            <w:r>
              <w:rPr>
                <w:b w:val="0"/>
                <w:sz w:val="16"/>
              </w:rPr>
              <w:t>(Name, Vorname, Titel; bitte geben Sie bei institutionellen Forschungsprojekten an, welcher Bearbeiter welcher Institution angehört)</w:t>
            </w:r>
          </w:p>
        </w:tc>
      </w:tr>
      <w:tr w:rsidR="00000000">
        <w:trPr>
          <w:trHeight w:val="1540"/>
        </w:trPr>
        <w:tc>
          <w:tcPr>
            <w:tcW w:w="10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88C">
            <w:r>
              <w:rPr>
                <w:b w:val="0"/>
                <w:sz w:val="16"/>
              </w:rPr>
              <w:t>201</w:t>
            </w:r>
            <w:r>
              <w:rPr>
                <w:b w:val="0"/>
                <w:sz w:val="16"/>
              </w:rPr>
              <w:tab/>
              <w:t>Forschungsinsti</w:t>
            </w:r>
            <w:r>
              <w:rPr>
                <w:b w:val="0"/>
                <w:sz w:val="16"/>
              </w:rPr>
              <w:t>tution: (Bezeichnung, Adresse, Telefon)</w:t>
            </w:r>
          </w:p>
        </w:tc>
      </w:tr>
      <w:tr w:rsidR="00000000">
        <w:trPr>
          <w:trHeight w:val="1688"/>
        </w:trPr>
        <w:tc>
          <w:tcPr>
            <w:tcW w:w="10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88C">
            <w:pPr>
              <w:numPr>
                <w:ilvl w:val="0"/>
                <w:numId w:val="4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Forschungsförderer / Auftraggeber: (Bezeichnung, Adresse)</w:t>
            </w:r>
          </w:p>
          <w:p w:rsidR="00000000" w:rsidRDefault="00EA688C">
            <w:pPr>
              <w:ind w:left="0" w:firstLine="0"/>
              <w:rPr>
                <w:b w:val="0"/>
                <w:sz w:val="16"/>
              </w:rPr>
            </w:pPr>
          </w:p>
          <w:p w:rsidR="00000000" w:rsidRDefault="00EA688C">
            <w:pPr>
              <w:ind w:left="705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Deutscher Ausschuss für Stahlbeton e. V. – DAfStb</w:t>
            </w:r>
          </w:p>
          <w:p w:rsidR="00000000" w:rsidRDefault="00EA688C">
            <w:pPr>
              <w:ind w:left="705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Budapester Straße 31</w:t>
            </w:r>
          </w:p>
          <w:p w:rsidR="00000000" w:rsidRDefault="00EA688C">
            <w:pPr>
              <w:ind w:left="705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10787 Berlin</w:t>
            </w:r>
          </w:p>
          <w:p w:rsidR="00000000" w:rsidRDefault="00EA688C">
            <w:pPr>
              <w:ind w:left="705" w:firstLine="0"/>
            </w:pPr>
            <w:r>
              <w:rPr>
                <w:b w:val="0"/>
                <w:sz w:val="22"/>
              </w:rPr>
              <w:t>E-Mail: info@dafstb.de</w:t>
            </w:r>
          </w:p>
        </w:tc>
      </w:tr>
      <w:tr w:rsidR="00000000">
        <w:trPr>
          <w:trHeight w:val="845"/>
        </w:trPr>
        <w:tc>
          <w:tcPr>
            <w:tcW w:w="10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88C">
            <w:pPr>
              <w:numPr>
                <w:ilvl w:val="0"/>
                <w:numId w:val="2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Aktenzeichen (Förderungsnummer) des Forschungspr</w:t>
            </w:r>
            <w:r>
              <w:rPr>
                <w:b w:val="0"/>
                <w:sz w:val="16"/>
              </w:rPr>
              <w:t>ojektes:</w:t>
            </w:r>
          </w:p>
          <w:p w:rsidR="00000000" w:rsidRDefault="00EA688C">
            <w:pPr>
              <w:ind w:left="0" w:firstLine="0"/>
              <w:rPr>
                <w:b w:val="0"/>
                <w:sz w:val="16"/>
              </w:rPr>
            </w:pPr>
          </w:p>
          <w:p w:rsidR="00000000" w:rsidRDefault="00EA688C">
            <w:pPr>
              <w:ind w:left="705" w:firstLine="0"/>
            </w:pPr>
            <w:r>
              <w:rPr>
                <w:b w:val="0"/>
                <w:sz w:val="22"/>
              </w:rPr>
              <w:t xml:space="preserve">V      </w:t>
            </w:r>
          </w:p>
        </w:tc>
      </w:tr>
      <w:tr w:rsidR="00000000">
        <w:trPr>
          <w:cantSplit/>
          <w:trHeight w:val="709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88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111</w:t>
            </w:r>
            <w:r>
              <w:rPr>
                <w:b w:val="0"/>
                <w:sz w:val="16"/>
              </w:rPr>
              <w:tab/>
              <w:t>Projektbeginn: (Monat / Jahr)</w:t>
            </w:r>
          </w:p>
        </w:tc>
        <w:tc>
          <w:tcPr>
            <w:tcW w:w="5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88C">
            <w:r>
              <w:rPr>
                <w:b w:val="0"/>
                <w:sz w:val="16"/>
              </w:rPr>
              <w:t>113</w:t>
            </w:r>
            <w:r>
              <w:rPr>
                <w:b w:val="0"/>
                <w:sz w:val="16"/>
              </w:rPr>
              <w:tab/>
              <w:t>Projektende: (Monat / Jahr)</w:t>
            </w:r>
          </w:p>
        </w:tc>
      </w:tr>
      <w:tr w:rsidR="00000000">
        <w:trPr>
          <w:trHeight w:val="1448"/>
        </w:trPr>
        <w:tc>
          <w:tcPr>
            <w:tcW w:w="10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88C">
            <w:r>
              <w:rPr>
                <w:b w:val="0"/>
                <w:sz w:val="16"/>
              </w:rPr>
              <w:t>300</w:t>
            </w:r>
            <w:r>
              <w:rPr>
                <w:b w:val="0"/>
                <w:sz w:val="16"/>
              </w:rPr>
              <w:tab/>
              <w:t>(Arbeits-)Titel des Forschungsprojekts:</w:t>
            </w:r>
          </w:p>
        </w:tc>
      </w:tr>
      <w:tr w:rsidR="00000000">
        <w:trPr>
          <w:cantSplit/>
          <w:trHeight w:val="969"/>
        </w:trPr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88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410</w:t>
            </w:r>
            <w:r>
              <w:rPr>
                <w:b w:val="0"/>
                <w:sz w:val="16"/>
              </w:rPr>
              <w:tab/>
              <w:t xml:space="preserve">Forschungsbericht (Manuskript); Anzahl der Seiten: </w:t>
            </w:r>
            <w:r>
              <w:rPr>
                <w:b w:val="0"/>
                <w:sz w:val="16"/>
              </w:rPr>
              <w:tab/>
              <w:t>Preis: EUR</w:t>
            </w:r>
          </w:p>
        </w:tc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88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Originalsprache:</w:t>
            </w:r>
          </w:p>
          <w:p w:rsidR="00000000" w:rsidRDefault="00EA688C">
            <w:r>
              <w:rPr>
                <w:b w:val="0"/>
                <w:sz w:val="16"/>
              </w:rPr>
              <w:t>Übersetzungen:</w:t>
            </w:r>
          </w:p>
        </w:tc>
      </w:tr>
      <w:tr w:rsidR="00000000">
        <w:trPr>
          <w:cantSplit/>
          <w:trHeight w:val="841"/>
        </w:trPr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688C">
            <w:r>
              <w:rPr>
                <w:b w:val="0"/>
                <w:sz w:val="16"/>
              </w:rPr>
              <w:t>424</w:t>
            </w:r>
            <w:r>
              <w:rPr>
                <w:b w:val="0"/>
                <w:sz w:val="16"/>
              </w:rPr>
              <w:tab/>
              <w:t xml:space="preserve">Zur Zeit zu beziehen </w:t>
            </w:r>
            <w:r>
              <w:rPr>
                <w:b w:val="0"/>
                <w:sz w:val="16"/>
              </w:rPr>
              <w:t>bei (Adresse):</w:t>
            </w:r>
          </w:p>
        </w:tc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88C"/>
        </w:tc>
      </w:tr>
      <w:tr w:rsidR="00000000">
        <w:trPr>
          <w:trHeight w:val="2290"/>
        </w:trPr>
        <w:tc>
          <w:tcPr>
            <w:tcW w:w="10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88C">
            <w:pPr>
              <w:numPr>
                <w:ilvl w:val="0"/>
                <w:numId w:val="3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Weitere (Teil-)Veröffentlichungen: (nicht veröffentlichte Arbeitspapiere, Zwischenberichte, Zeitschrift, Schriftenreihe, Fachbuch)</w:t>
            </w:r>
          </w:p>
          <w:p w:rsidR="00000000" w:rsidRDefault="00EA688C">
            <w:pPr>
              <w:ind w:left="705" w:firstLine="0"/>
            </w:pPr>
            <w:r>
              <w:rPr>
                <w:b w:val="0"/>
                <w:sz w:val="16"/>
              </w:rPr>
              <w:t xml:space="preserve">Bitte nur </w:t>
            </w:r>
            <w:r>
              <w:rPr>
                <w:sz w:val="16"/>
              </w:rPr>
              <w:t>max</w:t>
            </w:r>
            <w:r>
              <w:rPr>
                <w:b w:val="0"/>
                <w:sz w:val="16"/>
              </w:rPr>
              <w:t>. 3 der wichtigsten (Teil-)Veröffentlichungen angeben.</w:t>
            </w:r>
          </w:p>
        </w:tc>
      </w:tr>
    </w:tbl>
    <w:p w:rsidR="00000000" w:rsidRDefault="00EA688C"/>
    <w:p w:rsidR="00000000" w:rsidRDefault="00EA688C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000000">
        <w:trPr>
          <w:trHeight w:val="8165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688C">
            <w:pPr>
              <w:numPr>
                <w:ilvl w:val="0"/>
                <w:numId w:val="5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lastRenderedPageBreak/>
              <w:t>Projektbeschreibung:</w:t>
            </w:r>
          </w:p>
          <w:p w:rsidR="00000000" w:rsidRDefault="00EA688C">
            <w:pPr>
              <w:ind w:left="705" w:firstLine="0"/>
            </w:pPr>
            <w:r>
              <w:rPr>
                <w:b w:val="0"/>
                <w:sz w:val="16"/>
              </w:rPr>
              <w:t>(Anlass, Ziel, A</w:t>
            </w:r>
            <w:r>
              <w:rPr>
                <w:b w:val="0"/>
                <w:sz w:val="16"/>
              </w:rPr>
              <w:t>rbeitsplan, Durchführung, Ergebnisse; Umfang der Beschreibung maximal 30 Zeilen mit 70 Anschlägen pro Zeile)</w:t>
            </w:r>
          </w:p>
        </w:tc>
      </w:tr>
    </w:tbl>
    <w:p w:rsidR="00000000" w:rsidRDefault="00EA688C">
      <w:pPr>
        <w:rPr>
          <w:b w:val="0"/>
        </w:rPr>
      </w:pPr>
    </w:p>
    <w:p w:rsidR="00000000" w:rsidRDefault="00EA688C">
      <w:pPr>
        <w:pStyle w:val="berschrift2"/>
      </w:pPr>
      <w:r>
        <w:rPr>
          <w:b w:val="0"/>
        </w:rPr>
        <w:t>Ansprechpartner bei Rückfragen: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Datum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Unterschrift</w:t>
      </w:r>
    </w:p>
    <w:p w:rsidR="00000000" w:rsidRDefault="00EA688C">
      <w:pPr>
        <w:rPr>
          <w:sz w:val="20"/>
        </w:rPr>
      </w:pPr>
    </w:p>
    <w:p w:rsidR="00000000" w:rsidRDefault="00EA688C">
      <w:pPr>
        <w:rPr>
          <w:sz w:val="20"/>
        </w:rPr>
      </w:pPr>
    </w:p>
    <w:p w:rsidR="00000000" w:rsidRDefault="00EA688C">
      <w:pPr>
        <w:rPr>
          <w:sz w:val="20"/>
        </w:rPr>
      </w:pPr>
    </w:p>
    <w:p w:rsidR="00000000" w:rsidRDefault="00EA688C">
      <w:pPr>
        <w:rPr>
          <w:sz w:val="20"/>
        </w:rPr>
      </w:pPr>
    </w:p>
    <w:p w:rsidR="00000000" w:rsidRDefault="00EA688C">
      <w:pPr>
        <w:rPr>
          <w:b w:val="0"/>
          <w:sz w:val="20"/>
        </w:rPr>
      </w:pPr>
    </w:p>
    <w:p w:rsidR="00000000" w:rsidRDefault="00EA688C">
      <w:pPr>
        <w:pStyle w:val="Textkrper-Zeileneinzug"/>
      </w:pPr>
      <w:r>
        <w:t>P.S.</w:t>
      </w:r>
      <w:r>
        <w:tab/>
        <w:t>Sollte der für einzelne Kategorien vorgegebene Platz für Ihre Angaben nicht au</w:t>
      </w:r>
      <w:r>
        <w:t>sreichen, bitten wir Sie, diese Angaben auf einem gesonderten Blatt diesem Bogen beizufügen.</w:t>
      </w:r>
    </w:p>
    <w:p w:rsidR="00000000" w:rsidRDefault="00EA688C">
      <w:pPr>
        <w:rPr>
          <w:b w:val="0"/>
          <w:sz w:val="20"/>
        </w:rPr>
      </w:pPr>
    </w:p>
    <w:p w:rsidR="00000000" w:rsidRDefault="00EA688C">
      <w:pPr>
        <w:rPr>
          <w:b w:val="0"/>
          <w:sz w:val="20"/>
        </w:rPr>
      </w:pPr>
    </w:p>
    <w:p w:rsidR="00000000" w:rsidRDefault="00EA688C">
      <w:pPr>
        <w:ind w:hanging="1"/>
        <w:rPr>
          <w:b w:val="0"/>
        </w:rPr>
      </w:pPr>
      <w:r>
        <w:rPr>
          <w:b w:val="0"/>
        </w:rPr>
        <w:t>Vielen Dank!</w:t>
      </w:r>
    </w:p>
    <w:p w:rsidR="00000000" w:rsidRDefault="00EA688C">
      <w:pPr>
        <w:rPr>
          <w:b w:val="0"/>
        </w:rPr>
      </w:pPr>
    </w:p>
    <w:p w:rsidR="00000000" w:rsidRDefault="00EA688C">
      <w:pPr>
        <w:rPr>
          <w:b w:val="0"/>
        </w:rPr>
      </w:pPr>
    </w:p>
    <w:p w:rsidR="00000000" w:rsidRDefault="00EA688C">
      <w:pPr>
        <w:rPr>
          <w:b w:val="0"/>
        </w:rPr>
      </w:pPr>
    </w:p>
    <w:p w:rsidR="00000000" w:rsidRDefault="00EA688C">
      <w:pPr>
        <w:rPr>
          <w:b w:val="0"/>
        </w:rPr>
      </w:pPr>
      <w:r>
        <w:rPr>
          <w:b w:val="0"/>
        </w:rPr>
        <w:tab/>
        <w:t>Informationszentrum RAUM und BAU</w:t>
      </w:r>
    </w:p>
    <w:p w:rsidR="00000000" w:rsidRDefault="00EA688C">
      <w:pPr>
        <w:rPr>
          <w:b w:val="0"/>
        </w:rPr>
      </w:pPr>
      <w:r>
        <w:rPr>
          <w:b w:val="0"/>
        </w:rPr>
        <w:tab/>
        <w:t>der Fraunhofer-Gesellschaft (IRB)</w:t>
      </w:r>
    </w:p>
    <w:p w:rsidR="00000000" w:rsidRDefault="00EA688C">
      <w:pPr>
        <w:rPr>
          <w:b w:val="0"/>
        </w:rPr>
      </w:pPr>
      <w:r>
        <w:rPr>
          <w:b w:val="0"/>
        </w:rPr>
        <w:tab/>
        <w:t>Nobelstraße 12</w:t>
      </w:r>
    </w:p>
    <w:p w:rsidR="00000000" w:rsidRDefault="00EA688C">
      <w:pPr>
        <w:rPr>
          <w:b w:val="0"/>
        </w:rPr>
      </w:pPr>
    </w:p>
    <w:p w:rsidR="00EA688C" w:rsidRDefault="00EA688C">
      <w:r>
        <w:rPr>
          <w:b w:val="0"/>
        </w:rPr>
        <w:tab/>
        <w:t>70569 Stuttgart</w:t>
      </w:r>
    </w:p>
    <w:sectPr w:rsidR="00EA688C">
      <w:pgSz w:w="11906" w:h="16838"/>
      <w:pgMar w:top="680" w:right="851" w:bottom="567" w:left="85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05"/>
      <w:numFmt w:val="decimal"/>
      <w:lvlText w:val="%1"/>
      <w:lvlJc w:val="left"/>
      <w:pPr>
        <w:tabs>
          <w:tab w:val="num" w:pos="705"/>
        </w:tabs>
        <w:ind w:left="705" w:hanging="705"/>
      </w:pPr>
      <w:rPr>
        <w:b w:val="0"/>
        <w:sz w:val="16"/>
      </w:rPr>
    </w:lvl>
  </w:abstractNum>
  <w:abstractNum w:abstractNumId="2">
    <w:nsid w:val="00000003"/>
    <w:multiLevelType w:val="singleLevel"/>
    <w:tmpl w:val="00000003"/>
    <w:name w:val="WW8Num2"/>
    <w:lvl w:ilvl="0">
      <w:start w:val="410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3">
    <w:nsid w:val="00000004"/>
    <w:multiLevelType w:val="singleLevel"/>
    <w:tmpl w:val="00000004"/>
    <w:name w:val="WW8Num3"/>
    <w:lvl w:ilvl="0">
      <w:start w:val="200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4">
    <w:nsid w:val="00000005"/>
    <w:multiLevelType w:val="singleLevel"/>
    <w:tmpl w:val="00000005"/>
    <w:name w:val="WW8Num4"/>
    <w:lvl w:ilvl="0">
      <w:start w:val="305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C068C5"/>
    <w:rsid w:val="00C068C5"/>
    <w:rsid w:val="00EA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ind w:left="709" w:hanging="709"/>
    </w:pPr>
    <w:rPr>
      <w:rFonts w:ascii="Arial" w:hAnsi="Arial" w:cs="Arial"/>
      <w:b/>
      <w:sz w:val="28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b w:val="0"/>
      <w:sz w:val="16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Textkrper-Zeileneinzug">
    <w:name w:val="Body Text Indent"/>
    <w:basedOn w:val="Standard"/>
    <w:rPr>
      <w:b w:val="0"/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1511</Characters>
  <Application>Microsoft Office Word</Application>
  <DocSecurity>0</DocSecurity>
  <Lines>12</Lines>
  <Paragraphs>3</Paragraphs>
  <ScaleCrop>false</ScaleCrop>
  <Company>CADnetwork GmbH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Bauforschungsprojekte</dc:title>
  <dc:creator>bunke</dc:creator>
  <cp:lastModifiedBy>Jutta Hänsch</cp:lastModifiedBy>
  <cp:revision>2</cp:revision>
  <cp:lastPrinted>2002-07-04T14:04:00Z</cp:lastPrinted>
  <dcterms:created xsi:type="dcterms:W3CDTF">2022-05-11T10:57:00Z</dcterms:created>
  <dcterms:modified xsi:type="dcterms:W3CDTF">2022-05-11T10:57:00Z</dcterms:modified>
</cp:coreProperties>
</file>